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2C92" w14:textId="3AC79B16" w:rsidR="003A0B4E" w:rsidRPr="00102B20" w:rsidRDefault="00885922" w:rsidP="003A0B4E">
      <w:pPr>
        <w:jc w:val="center"/>
        <w:rPr>
          <w:rFonts w:ascii="Calibri" w:hAnsi="Calibri" w:cs="Calibri"/>
          <w:sz w:val="28"/>
          <w:szCs w:val="28"/>
        </w:rPr>
      </w:pPr>
      <w:r w:rsidRPr="00102B20">
        <w:rPr>
          <w:rFonts w:ascii="Calibri" w:hAnsi="Calibri" w:cs="Calibri"/>
          <w:sz w:val="28"/>
          <w:szCs w:val="28"/>
        </w:rPr>
        <w:t>R</w:t>
      </w:r>
      <w:r w:rsidR="00AB6CF3" w:rsidRPr="00102B20">
        <w:rPr>
          <w:rFonts w:ascii="Calibri" w:hAnsi="Calibri" w:cs="Calibri"/>
          <w:sz w:val="28"/>
          <w:szCs w:val="28"/>
        </w:rPr>
        <w:t>esolution</w:t>
      </w:r>
      <w:r w:rsidRPr="00102B20">
        <w:rPr>
          <w:rFonts w:ascii="Calibri" w:hAnsi="Calibri" w:cs="Calibri"/>
          <w:sz w:val="28"/>
          <w:szCs w:val="28"/>
        </w:rPr>
        <w:t xml:space="preserve"> 202</w:t>
      </w:r>
      <w:r w:rsidR="00AB6CF3" w:rsidRPr="00102B20">
        <w:rPr>
          <w:rFonts w:ascii="Calibri" w:hAnsi="Calibri" w:cs="Calibri"/>
          <w:sz w:val="28"/>
          <w:szCs w:val="28"/>
        </w:rPr>
        <w:t>1-05</w:t>
      </w:r>
    </w:p>
    <w:p w14:paraId="6761B8BC" w14:textId="77FE8A68" w:rsidR="00885922" w:rsidRPr="00102B20" w:rsidRDefault="00AB6CF3" w:rsidP="003A0B4E">
      <w:pPr>
        <w:jc w:val="center"/>
        <w:rPr>
          <w:rFonts w:ascii="Calibri" w:hAnsi="Calibri" w:cs="Calibri"/>
          <w:sz w:val="28"/>
          <w:szCs w:val="28"/>
        </w:rPr>
      </w:pPr>
      <w:r w:rsidRPr="00102B20">
        <w:rPr>
          <w:rFonts w:ascii="Calibri" w:hAnsi="Calibri" w:cs="Calibri"/>
          <w:sz w:val="28"/>
          <w:szCs w:val="28"/>
        </w:rPr>
        <w:t>Regarding Promoting Opportunities in Ohio’s Entertainment Industry for Blind and Low-Vision Performers</w:t>
      </w:r>
      <w:r w:rsidR="00885922" w:rsidRPr="00102B20">
        <w:rPr>
          <w:rFonts w:ascii="Calibri" w:hAnsi="Calibri" w:cs="Calibri"/>
          <w:sz w:val="28"/>
          <w:szCs w:val="28"/>
        </w:rPr>
        <w:t xml:space="preserve"> </w:t>
      </w:r>
    </w:p>
    <w:p w14:paraId="41A6FDB9" w14:textId="3E608ACF" w:rsidR="003A0B4E" w:rsidRPr="00FA7143" w:rsidRDefault="003A0B4E" w:rsidP="003A0B4E">
      <w:pPr>
        <w:jc w:val="center"/>
        <w:rPr>
          <w:rFonts w:ascii="Calibri" w:hAnsi="Calibri" w:cs="Calibri"/>
          <w:sz w:val="24"/>
          <w:szCs w:val="24"/>
        </w:rPr>
      </w:pPr>
    </w:p>
    <w:p w14:paraId="18B9F08F" w14:textId="2EE28E57" w:rsidR="003A0B4E" w:rsidRPr="00FA7143" w:rsidRDefault="003A0B4E" w:rsidP="003A0B4E">
      <w:pPr>
        <w:rPr>
          <w:rFonts w:ascii="Calibri" w:hAnsi="Calibri" w:cs="Calibri"/>
          <w:sz w:val="24"/>
          <w:szCs w:val="24"/>
        </w:rPr>
      </w:pPr>
      <w:proofErr w:type="gramStart"/>
      <w:r w:rsidRPr="00FA7143">
        <w:rPr>
          <w:rFonts w:ascii="Calibri" w:hAnsi="Calibri" w:cs="Calibri"/>
          <w:sz w:val="24"/>
          <w:szCs w:val="24"/>
        </w:rPr>
        <w:t>W</w:t>
      </w:r>
      <w:r w:rsidR="00885922" w:rsidRPr="00FA7143">
        <w:rPr>
          <w:rFonts w:ascii="Calibri" w:hAnsi="Calibri" w:cs="Calibri"/>
          <w:sz w:val="24"/>
          <w:szCs w:val="24"/>
        </w:rPr>
        <w:t>HEREAS,</w:t>
      </w:r>
      <w:proofErr w:type="gramEnd"/>
      <w:r w:rsidRPr="00FA7143">
        <w:rPr>
          <w:rFonts w:ascii="Calibri" w:hAnsi="Calibri" w:cs="Calibri"/>
          <w:sz w:val="24"/>
          <w:szCs w:val="24"/>
        </w:rPr>
        <w:t xml:space="preserve"> </w:t>
      </w:r>
      <w:r w:rsidR="00FA7143" w:rsidRPr="00FA7143">
        <w:rPr>
          <w:rFonts w:ascii="Calibri" w:hAnsi="Calibri" w:cs="Calibri"/>
          <w:sz w:val="24"/>
          <w:szCs w:val="24"/>
        </w:rPr>
        <w:t>t</w:t>
      </w:r>
      <w:r w:rsidRPr="00FA7143">
        <w:rPr>
          <w:rFonts w:ascii="Calibri" w:hAnsi="Calibri" w:cs="Calibri"/>
          <w:sz w:val="24"/>
          <w:szCs w:val="24"/>
        </w:rPr>
        <w:t>he National Federation of the Blind estimates that the current unemployment rate among the blind is 70%</w:t>
      </w:r>
      <w:r w:rsidR="00384294" w:rsidRPr="00FA7143">
        <w:rPr>
          <w:rFonts w:ascii="Calibri" w:hAnsi="Calibri" w:cs="Calibri"/>
          <w:sz w:val="24"/>
          <w:szCs w:val="24"/>
        </w:rPr>
        <w:t>;</w:t>
      </w:r>
      <w:r w:rsidR="00885922" w:rsidRPr="00FA7143">
        <w:rPr>
          <w:rFonts w:ascii="Calibri" w:hAnsi="Calibri" w:cs="Calibri"/>
          <w:sz w:val="24"/>
          <w:szCs w:val="24"/>
        </w:rPr>
        <w:t xml:space="preserve"> and</w:t>
      </w:r>
    </w:p>
    <w:p w14:paraId="672AAC07" w14:textId="6B166E38" w:rsidR="003A0B4E" w:rsidRPr="00FA7143" w:rsidRDefault="003A0B4E" w:rsidP="003A0B4E">
      <w:pPr>
        <w:rPr>
          <w:rFonts w:ascii="Calibri" w:hAnsi="Calibri" w:cs="Calibri"/>
          <w:sz w:val="24"/>
          <w:szCs w:val="24"/>
        </w:rPr>
      </w:pPr>
    </w:p>
    <w:p w14:paraId="568F46D7" w14:textId="0B602B6B" w:rsidR="003A0B4E" w:rsidRPr="00FA7143" w:rsidRDefault="003A0B4E" w:rsidP="003A0B4E">
      <w:pPr>
        <w:rPr>
          <w:rFonts w:ascii="Calibri" w:hAnsi="Calibri" w:cs="Calibri"/>
          <w:sz w:val="24"/>
          <w:szCs w:val="24"/>
        </w:rPr>
      </w:pPr>
      <w:proofErr w:type="gramStart"/>
      <w:r w:rsidRPr="00FA7143">
        <w:rPr>
          <w:rFonts w:ascii="Calibri" w:hAnsi="Calibri" w:cs="Calibri"/>
          <w:sz w:val="24"/>
          <w:szCs w:val="24"/>
        </w:rPr>
        <w:t>W</w:t>
      </w:r>
      <w:r w:rsidR="00885922" w:rsidRPr="00FA7143">
        <w:rPr>
          <w:rFonts w:ascii="Calibri" w:hAnsi="Calibri" w:cs="Calibri"/>
          <w:sz w:val="24"/>
          <w:szCs w:val="24"/>
        </w:rPr>
        <w:t>HEREAS</w:t>
      </w:r>
      <w:r w:rsidR="00384294" w:rsidRPr="00FA7143">
        <w:rPr>
          <w:rFonts w:ascii="Calibri" w:hAnsi="Calibri" w:cs="Calibri"/>
          <w:sz w:val="24"/>
          <w:szCs w:val="24"/>
        </w:rPr>
        <w:t>,</w:t>
      </w:r>
      <w:proofErr w:type="gramEnd"/>
      <w:r w:rsidRPr="00FA7143">
        <w:rPr>
          <w:rFonts w:ascii="Calibri" w:hAnsi="Calibri" w:cs="Calibri"/>
          <w:sz w:val="24"/>
          <w:szCs w:val="24"/>
        </w:rPr>
        <w:t xml:space="preserve"> </w:t>
      </w:r>
      <w:r w:rsidR="00885922" w:rsidRPr="00FA7143">
        <w:rPr>
          <w:rFonts w:ascii="Calibri" w:hAnsi="Calibri" w:cs="Calibri"/>
          <w:sz w:val="24"/>
          <w:szCs w:val="24"/>
        </w:rPr>
        <w:t>the</w:t>
      </w:r>
      <w:r w:rsidR="00AB6CF3" w:rsidRPr="00FA7143">
        <w:rPr>
          <w:rFonts w:ascii="Calibri" w:hAnsi="Calibri" w:cs="Calibri"/>
          <w:sz w:val="24"/>
          <w:szCs w:val="24"/>
        </w:rPr>
        <w:t xml:space="preserve"> NFB’s</w:t>
      </w:r>
      <w:r w:rsidR="00885922" w:rsidRPr="00FA7143">
        <w:rPr>
          <w:rFonts w:ascii="Calibri" w:hAnsi="Calibri" w:cs="Calibri"/>
          <w:sz w:val="24"/>
          <w:szCs w:val="24"/>
        </w:rPr>
        <w:t xml:space="preserve"> Performing Arts Division estimates that only 2% of all performers in the entertainment industry have any type of disability</w:t>
      </w:r>
      <w:r w:rsidR="00384294" w:rsidRPr="00FA7143">
        <w:rPr>
          <w:rFonts w:ascii="Calibri" w:hAnsi="Calibri" w:cs="Calibri"/>
          <w:sz w:val="24"/>
          <w:szCs w:val="24"/>
        </w:rPr>
        <w:t>; and</w:t>
      </w:r>
    </w:p>
    <w:p w14:paraId="481CC862" w14:textId="134022AF" w:rsidR="00885922" w:rsidRPr="00FA7143" w:rsidRDefault="00885922" w:rsidP="003A0B4E">
      <w:pPr>
        <w:rPr>
          <w:rFonts w:ascii="Calibri" w:hAnsi="Calibri" w:cs="Calibri"/>
          <w:sz w:val="24"/>
          <w:szCs w:val="24"/>
        </w:rPr>
      </w:pPr>
    </w:p>
    <w:p w14:paraId="1E7F4734" w14:textId="487224CA" w:rsidR="00885922" w:rsidRPr="00FA7143" w:rsidRDefault="00885922" w:rsidP="003A0B4E">
      <w:pPr>
        <w:rPr>
          <w:rFonts w:ascii="Calibri" w:hAnsi="Calibri" w:cs="Calibri"/>
          <w:sz w:val="24"/>
          <w:szCs w:val="24"/>
        </w:rPr>
      </w:pPr>
      <w:r w:rsidRPr="00FA7143">
        <w:rPr>
          <w:rFonts w:ascii="Calibri" w:hAnsi="Calibri" w:cs="Calibri"/>
          <w:sz w:val="24"/>
          <w:szCs w:val="24"/>
        </w:rPr>
        <w:t>W</w:t>
      </w:r>
      <w:r w:rsidR="00384294" w:rsidRPr="00FA7143">
        <w:rPr>
          <w:rFonts w:ascii="Calibri" w:hAnsi="Calibri" w:cs="Calibri"/>
          <w:sz w:val="24"/>
          <w:szCs w:val="24"/>
        </w:rPr>
        <w:t>HEREAS,</w:t>
      </w:r>
      <w:r w:rsidRPr="00FA7143">
        <w:rPr>
          <w:rFonts w:ascii="Calibri" w:hAnsi="Calibri" w:cs="Calibri"/>
          <w:sz w:val="24"/>
          <w:szCs w:val="24"/>
        </w:rPr>
        <w:t xml:space="preserve"> both the National Federation of the Blind Performing Arts Division and the Access Acting Academy, which trains blind and low</w:t>
      </w:r>
      <w:r w:rsidR="00FA7143" w:rsidRPr="00FA7143">
        <w:rPr>
          <w:rFonts w:ascii="Calibri" w:hAnsi="Calibri" w:cs="Calibri"/>
          <w:sz w:val="24"/>
          <w:szCs w:val="24"/>
        </w:rPr>
        <w:t>-</w:t>
      </w:r>
      <w:r w:rsidRPr="00FA7143">
        <w:rPr>
          <w:rFonts w:ascii="Calibri" w:hAnsi="Calibri" w:cs="Calibri"/>
          <w:sz w:val="24"/>
          <w:szCs w:val="24"/>
        </w:rPr>
        <w:t>vision performers, believe blind and low</w:t>
      </w:r>
      <w:r w:rsidR="00AB6CF3" w:rsidRPr="00FA7143">
        <w:rPr>
          <w:rFonts w:ascii="Calibri" w:hAnsi="Calibri" w:cs="Calibri"/>
          <w:sz w:val="24"/>
          <w:szCs w:val="24"/>
        </w:rPr>
        <w:t>-</w:t>
      </w:r>
      <w:r w:rsidRPr="00FA7143">
        <w:rPr>
          <w:rFonts w:ascii="Calibri" w:hAnsi="Calibri" w:cs="Calibri"/>
          <w:sz w:val="24"/>
          <w:szCs w:val="24"/>
        </w:rPr>
        <w:t xml:space="preserve">vision performers are severely underrepresented in the entertainment industry; and </w:t>
      </w:r>
    </w:p>
    <w:p w14:paraId="4AA994E4" w14:textId="66C1D374" w:rsidR="00384294" w:rsidRPr="00FA7143" w:rsidRDefault="00384294" w:rsidP="003A0B4E">
      <w:pPr>
        <w:rPr>
          <w:rFonts w:ascii="Calibri" w:hAnsi="Calibri" w:cs="Calibri"/>
          <w:sz w:val="24"/>
          <w:szCs w:val="24"/>
        </w:rPr>
      </w:pPr>
    </w:p>
    <w:p w14:paraId="1BE5EFB9" w14:textId="6ADB90BA" w:rsidR="00D41F1B" w:rsidRPr="00FA7143" w:rsidRDefault="00384294" w:rsidP="003A0B4E">
      <w:pPr>
        <w:rPr>
          <w:rFonts w:ascii="Calibri" w:hAnsi="Calibri" w:cs="Calibri"/>
          <w:sz w:val="24"/>
          <w:szCs w:val="24"/>
        </w:rPr>
      </w:pPr>
      <w:proofErr w:type="gramStart"/>
      <w:r w:rsidRPr="00FA7143">
        <w:rPr>
          <w:rFonts w:ascii="Calibri" w:hAnsi="Calibri" w:cs="Calibri"/>
          <w:sz w:val="24"/>
          <w:szCs w:val="24"/>
        </w:rPr>
        <w:t>WHEREAS,</w:t>
      </w:r>
      <w:proofErr w:type="gramEnd"/>
      <w:r w:rsidRPr="00FA7143">
        <w:rPr>
          <w:rFonts w:ascii="Calibri" w:hAnsi="Calibri" w:cs="Calibri"/>
          <w:sz w:val="24"/>
          <w:szCs w:val="24"/>
        </w:rPr>
        <w:t xml:space="preserve"> the Access Acting Academy reports that</w:t>
      </w:r>
      <w:r w:rsidR="00D41F1B" w:rsidRPr="00FA7143">
        <w:rPr>
          <w:rFonts w:ascii="Calibri" w:hAnsi="Calibri" w:cs="Calibri"/>
          <w:sz w:val="24"/>
          <w:szCs w:val="24"/>
        </w:rPr>
        <w:t xml:space="preserve"> significant barriers </w:t>
      </w:r>
      <w:r w:rsidR="00AB6CF3" w:rsidRPr="00FA7143">
        <w:rPr>
          <w:rFonts w:ascii="Calibri" w:hAnsi="Calibri" w:cs="Calibri"/>
          <w:sz w:val="24"/>
          <w:szCs w:val="24"/>
        </w:rPr>
        <w:t xml:space="preserve">remain </w:t>
      </w:r>
      <w:r w:rsidR="00D41F1B" w:rsidRPr="00FA7143">
        <w:rPr>
          <w:rFonts w:ascii="Calibri" w:hAnsi="Calibri" w:cs="Calibri"/>
          <w:sz w:val="24"/>
          <w:szCs w:val="24"/>
        </w:rPr>
        <w:t>preventing blind and low</w:t>
      </w:r>
      <w:r w:rsidR="00AB6CF3" w:rsidRPr="00FA7143">
        <w:rPr>
          <w:rFonts w:ascii="Calibri" w:hAnsi="Calibri" w:cs="Calibri"/>
          <w:sz w:val="24"/>
          <w:szCs w:val="24"/>
        </w:rPr>
        <w:t>-</w:t>
      </w:r>
      <w:r w:rsidR="00D41F1B" w:rsidRPr="00FA7143">
        <w:rPr>
          <w:rFonts w:ascii="Calibri" w:hAnsi="Calibri" w:cs="Calibri"/>
          <w:sz w:val="24"/>
          <w:szCs w:val="24"/>
        </w:rPr>
        <w:t>vision actors from getting auditions and parts; and</w:t>
      </w:r>
    </w:p>
    <w:p w14:paraId="7629E818" w14:textId="77777777" w:rsidR="00D41F1B" w:rsidRPr="00FA7143" w:rsidRDefault="00D41F1B" w:rsidP="003A0B4E">
      <w:pPr>
        <w:rPr>
          <w:rFonts w:ascii="Calibri" w:hAnsi="Calibri" w:cs="Calibri"/>
          <w:sz w:val="24"/>
          <w:szCs w:val="24"/>
        </w:rPr>
      </w:pPr>
    </w:p>
    <w:p w14:paraId="276C3C33" w14:textId="609A99C0" w:rsidR="00D41F1B" w:rsidRPr="00FA7143" w:rsidRDefault="00D41F1B" w:rsidP="003A0B4E">
      <w:pPr>
        <w:rPr>
          <w:rFonts w:ascii="Calibri" w:hAnsi="Calibri" w:cs="Calibri"/>
          <w:sz w:val="24"/>
          <w:szCs w:val="24"/>
        </w:rPr>
      </w:pPr>
      <w:proofErr w:type="gramStart"/>
      <w:r w:rsidRPr="00FA7143">
        <w:rPr>
          <w:rFonts w:ascii="Calibri" w:hAnsi="Calibri" w:cs="Calibri"/>
          <w:sz w:val="24"/>
          <w:szCs w:val="24"/>
        </w:rPr>
        <w:t>WHEREAS,</w:t>
      </w:r>
      <w:proofErr w:type="gramEnd"/>
      <w:r w:rsidRPr="00FA7143">
        <w:rPr>
          <w:rFonts w:ascii="Calibri" w:hAnsi="Calibri" w:cs="Calibri"/>
          <w:sz w:val="24"/>
          <w:szCs w:val="24"/>
        </w:rPr>
        <w:t xml:space="preserve"> the Access Acting Academy reports that historically individuals who are blind or have low vision have been discouraged from entering performance training programs because of the barriers to finding work in the entertainment industry</w:t>
      </w:r>
      <w:r w:rsidR="00FA7143" w:rsidRPr="00FA7143">
        <w:rPr>
          <w:rFonts w:ascii="Calibri" w:hAnsi="Calibri" w:cs="Calibri"/>
          <w:sz w:val="24"/>
          <w:szCs w:val="24"/>
        </w:rPr>
        <w:t>;</w:t>
      </w:r>
      <w:r w:rsidRPr="00FA7143">
        <w:rPr>
          <w:rFonts w:ascii="Calibri" w:hAnsi="Calibri" w:cs="Calibri"/>
          <w:sz w:val="24"/>
          <w:szCs w:val="24"/>
        </w:rPr>
        <w:t xml:space="preserve"> and</w:t>
      </w:r>
    </w:p>
    <w:p w14:paraId="1B9C146D" w14:textId="77777777" w:rsidR="00D41F1B" w:rsidRPr="00FA7143" w:rsidRDefault="00D41F1B" w:rsidP="003A0B4E">
      <w:pPr>
        <w:rPr>
          <w:rFonts w:ascii="Calibri" w:hAnsi="Calibri" w:cs="Calibri"/>
          <w:sz w:val="24"/>
          <w:szCs w:val="24"/>
        </w:rPr>
      </w:pPr>
    </w:p>
    <w:p w14:paraId="3F2FAD12" w14:textId="783E05F5" w:rsidR="00D41F1B" w:rsidRPr="00FA7143" w:rsidRDefault="00D41F1B" w:rsidP="003A0B4E">
      <w:pPr>
        <w:rPr>
          <w:rFonts w:ascii="Calibri" w:hAnsi="Calibri" w:cs="Calibri"/>
          <w:sz w:val="24"/>
          <w:szCs w:val="24"/>
        </w:rPr>
      </w:pPr>
      <w:r w:rsidRPr="00FA7143">
        <w:rPr>
          <w:rFonts w:ascii="Calibri" w:hAnsi="Calibri" w:cs="Calibri"/>
          <w:sz w:val="24"/>
          <w:szCs w:val="24"/>
        </w:rPr>
        <w:t xml:space="preserve">WHEREAS, Ohio has a robust entertainment industry </w:t>
      </w:r>
      <w:r w:rsidR="00424952" w:rsidRPr="00FA7143">
        <w:rPr>
          <w:rFonts w:ascii="Calibri" w:hAnsi="Calibri" w:cs="Calibri"/>
          <w:sz w:val="24"/>
          <w:szCs w:val="24"/>
        </w:rPr>
        <w:t>that includes</w:t>
      </w:r>
      <w:r w:rsidR="009A0F7A" w:rsidRPr="00FA7143">
        <w:rPr>
          <w:rFonts w:ascii="Calibri" w:hAnsi="Calibri" w:cs="Calibri"/>
          <w:sz w:val="24"/>
          <w:szCs w:val="24"/>
        </w:rPr>
        <w:t xml:space="preserve"> </w:t>
      </w:r>
      <w:r w:rsidR="00424952" w:rsidRPr="00FA7143">
        <w:rPr>
          <w:rFonts w:ascii="Calibri" w:hAnsi="Calibri" w:cs="Calibri"/>
          <w:sz w:val="24"/>
          <w:szCs w:val="24"/>
        </w:rPr>
        <w:t xml:space="preserve">2,080 motion picture and television industry businesses that employ 11,700 </w:t>
      </w:r>
      <w:r w:rsidR="0089165D" w:rsidRPr="00FA7143">
        <w:rPr>
          <w:rFonts w:ascii="Calibri" w:hAnsi="Calibri" w:cs="Calibri"/>
          <w:sz w:val="24"/>
          <w:szCs w:val="24"/>
        </w:rPr>
        <w:t xml:space="preserve">and generate an </w:t>
      </w:r>
      <w:r w:rsidR="00424952" w:rsidRPr="00FA7143">
        <w:rPr>
          <w:rFonts w:ascii="Calibri" w:hAnsi="Calibri" w:cs="Calibri"/>
          <w:sz w:val="24"/>
          <w:szCs w:val="24"/>
        </w:rPr>
        <w:t>estimate</w:t>
      </w:r>
      <w:r w:rsidR="0089165D" w:rsidRPr="00FA7143">
        <w:rPr>
          <w:rFonts w:ascii="Calibri" w:hAnsi="Calibri" w:cs="Calibri"/>
          <w:sz w:val="24"/>
          <w:szCs w:val="24"/>
        </w:rPr>
        <w:t>d</w:t>
      </w:r>
      <w:r w:rsidR="00424952" w:rsidRPr="00FA7143">
        <w:rPr>
          <w:rFonts w:ascii="Calibri" w:hAnsi="Calibri" w:cs="Calibri"/>
          <w:sz w:val="24"/>
          <w:szCs w:val="24"/>
        </w:rPr>
        <w:t xml:space="preserve"> 35,500 jobs in Ohio</w:t>
      </w:r>
      <w:r w:rsidR="0089165D" w:rsidRPr="00FA7143">
        <w:rPr>
          <w:rFonts w:ascii="Calibri" w:hAnsi="Calibri" w:cs="Calibri"/>
          <w:sz w:val="24"/>
          <w:szCs w:val="24"/>
        </w:rPr>
        <w:t xml:space="preserve"> and</w:t>
      </w:r>
      <w:r w:rsidR="00424952" w:rsidRPr="00FA7143">
        <w:rPr>
          <w:rFonts w:ascii="Calibri" w:hAnsi="Calibri" w:cs="Calibri"/>
          <w:sz w:val="24"/>
          <w:szCs w:val="24"/>
        </w:rPr>
        <w:t xml:space="preserve"> $1.2 </w:t>
      </w:r>
      <w:r w:rsidR="00FA7143" w:rsidRPr="00FA7143">
        <w:rPr>
          <w:rFonts w:ascii="Calibri" w:hAnsi="Calibri" w:cs="Calibri"/>
          <w:sz w:val="24"/>
          <w:szCs w:val="24"/>
        </w:rPr>
        <w:t>b</w:t>
      </w:r>
      <w:r w:rsidR="00424952" w:rsidRPr="00FA7143">
        <w:rPr>
          <w:rFonts w:ascii="Calibri" w:hAnsi="Calibri" w:cs="Calibri"/>
          <w:sz w:val="24"/>
          <w:szCs w:val="24"/>
        </w:rPr>
        <w:t>illion in annual wages</w:t>
      </w:r>
      <w:r w:rsidR="00AB6CF3" w:rsidRPr="00FA7143">
        <w:rPr>
          <w:rFonts w:ascii="Calibri" w:hAnsi="Calibri" w:cs="Calibri"/>
          <w:sz w:val="24"/>
          <w:szCs w:val="24"/>
        </w:rPr>
        <w:t>;</w:t>
      </w:r>
      <w:r w:rsidR="001C497E" w:rsidRPr="00FA7143">
        <w:rPr>
          <w:rFonts w:ascii="Calibri" w:hAnsi="Calibri" w:cs="Calibri"/>
          <w:sz w:val="24"/>
          <w:szCs w:val="24"/>
        </w:rPr>
        <w:t xml:space="preserve"> The industry also includes various performing arts organizations, including theaters, music festivals, dance </w:t>
      </w:r>
      <w:r w:rsidR="00525F43" w:rsidRPr="00FA7143">
        <w:rPr>
          <w:rFonts w:ascii="Calibri" w:hAnsi="Calibri" w:cs="Calibri"/>
          <w:sz w:val="24"/>
          <w:szCs w:val="24"/>
        </w:rPr>
        <w:t xml:space="preserve">groups, symphonies, performing arts centers, </w:t>
      </w:r>
      <w:r w:rsidR="004B2B6C" w:rsidRPr="00FA7143">
        <w:rPr>
          <w:rFonts w:ascii="Calibri" w:hAnsi="Calibri" w:cs="Calibri"/>
          <w:sz w:val="24"/>
          <w:szCs w:val="24"/>
        </w:rPr>
        <w:t>ballets, operas, and performing arts schools that emplo</w:t>
      </w:r>
      <w:r w:rsidR="00AB6CF3" w:rsidRPr="00FA7143">
        <w:rPr>
          <w:rFonts w:ascii="Calibri" w:hAnsi="Calibri" w:cs="Calibri"/>
          <w:sz w:val="24"/>
          <w:szCs w:val="24"/>
        </w:rPr>
        <w:t>y</w:t>
      </w:r>
      <w:r w:rsidR="00806781" w:rsidRPr="00FA7143">
        <w:rPr>
          <w:rFonts w:ascii="Calibri" w:hAnsi="Calibri" w:cs="Calibri"/>
          <w:sz w:val="24"/>
          <w:szCs w:val="24"/>
        </w:rPr>
        <w:t xml:space="preserve"> nearly 20,000</w:t>
      </w:r>
      <w:r w:rsidR="00895CE5" w:rsidRPr="00FA7143">
        <w:rPr>
          <w:rFonts w:ascii="Calibri" w:hAnsi="Calibri" w:cs="Calibri"/>
          <w:sz w:val="24"/>
          <w:szCs w:val="24"/>
        </w:rPr>
        <w:t xml:space="preserve"> people</w:t>
      </w:r>
      <w:r w:rsidR="00806781" w:rsidRPr="00FA7143">
        <w:rPr>
          <w:rFonts w:ascii="Calibri" w:hAnsi="Calibri" w:cs="Calibri"/>
          <w:sz w:val="24"/>
          <w:szCs w:val="24"/>
        </w:rPr>
        <w:t xml:space="preserve"> and generate </w:t>
      </w:r>
      <w:r w:rsidR="004D49EA" w:rsidRPr="00FA7143">
        <w:rPr>
          <w:rFonts w:ascii="Calibri" w:hAnsi="Calibri" w:cs="Calibri"/>
          <w:sz w:val="24"/>
          <w:szCs w:val="24"/>
        </w:rPr>
        <w:t xml:space="preserve">more than $1 </w:t>
      </w:r>
      <w:r w:rsidR="00FA7143" w:rsidRPr="00FA7143">
        <w:rPr>
          <w:rFonts w:ascii="Calibri" w:hAnsi="Calibri" w:cs="Calibri"/>
          <w:sz w:val="24"/>
          <w:szCs w:val="24"/>
        </w:rPr>
        <w:t>b</w:t>
      </w:r>
      <w:r w:rsidR="004D49EA" w:rsidRPr="00FA7143">
        <w:rPr>
          <w:rFonts w:ascii="Calibri" w:hAnsi="Calibri" w:cs="Calibri"/>
          <w:sz w:val="24"/>
          <w:szCs w:val="24"/>
        </w:rPr>
        <w:t>illion in annual revenue</w:t>
      </w:r>
      <w:r w:rsidR="00895CE5" w:rsidRPr="00FA7143">
        <w:rPr>
          <w:rFonts w:ascii="Calibri" w:hAnsi="Calibri" w:cs="Calibri"/>
          <w:sz w:val="24"/>
          <w:szCs w:val="24"/>
        </w:rPr>
        <w:t>: now, therefore,</w:t>
      </w:r>
    </w:p>
    <w:p w14:paraId="56245EB4" w14:textId="77777777" w:rsidR="00424952" w:rsidRPr="00FA7143" w:rsidRDefault="00424952" w:rsidP="003A0B4E">
      <w:pPr>
        <w:rPr>
          <w:rFonts w:ascii="Calibri" w:hAnsi="Calibri" w:cs="Calibri"/>
          <w:sz w:val="24"/>
          <w:szCs w:val="24"/>
        </w:rPr>
      </w:pPr>
    </w:p>
    <w:p w14:paraId="1FAB77AE" w14:textId="2B8BEBA7" w:rsidR="00D41F1B" w:rsidRPr="00FA7143" w:rsidRDefault="00D41F1B" w:rsidP="003A0B4E">
      <w:pPr>
        <w:rPr>
          <w:rFonts w:ascii="Calibri" w:hAnsi="Calibri" w:cs="Calibri"/>
          <w:sz w:val="24"/>
          <w:szCs w:val="24"/>
        </w:rPr>
      </w:pPr>
      <w:r w:rsidRPr="00FA7143">
        <w:rPr>
          <w:rFonts w:ascii="Calibri" w:hAnsi="Calibri" w:cs="Calibri"/>
          <w:sz w:val="24"/>
          <w:szCs w:val="24"/>
        </w:rPr>
        <w:t xml:space="preserve">BE IT RESOLVED by the National Federation of the Blind of Ohio in convention assembled this </w:t>
      </w:r>
      <w:r w:rsidR="00F70347" w:rsidRPr="00FA7143">
        <w:rPr>
          <w:rFonts w:ascii="Calibri" w:hAnsi="Calibri" w:cs="Calibri"/>
          <w:sz w:val="24"/>
          <w:szCs w:val="24"/>
        </w:rPr>
        <w:t>6th</w:t>
      </w:r>
      <w:r w:rsidRPr="00FA7143">
        <w:rPr>
          <w:rFonts w:ascii="Calibri" w:hAnsi="Calibri" w:cs="Calibri"/>
          <w:sz w:val="24"/>
          <w:szCs w:val="24"/>
        </w:rPr>
        <w:t xml:space="preserve"> day of November, 202</w:t>
      </w:r>
      <w:r w:rsidR="00F70347" w:rsidRPr="00FA7143">
        <w:rPr>
          <w:rFonts w:ascii="Calibri" w:hAnsi="Calibri" w:cs="Calibri"/>
          <w:sz w:val="24"/>
          <w:szCs w:val="24"/>
        </w:rPr>
        <w:t>1</w:t>
      </w:r>
      <w:r w:rsidR="00895CE5" w:rsidRPr="00FA7143">
        <w:rPr>
          <w:rFonts w:ascii="Calibri" w:hAnsi="Calibri" w:cs="Calibri"/>
          <w:sz w:val="24"/>
          <w:szCs w:val="24"/>
        </w:rPr>
        <w:t xml:space="preserve">, that this organization </w:t>
      </w:r>
      <w:r w:rsidR="008E6709" w:rsidRPr="00FA7143">
        <w:rPr>
          <w:rFonts w:ascii="Calibri" w:hAnsi="Calibri" w:cs="Calibri"/>
          <w:sz w:val="24"/>
          <w:szCs w:val="24"/>
        </w:rPr>
        <w:t xml:space="preserve">call upon the Ohio Arts Council, the Ohio Community Theatre Association, the Ohio Educational Theatre Association, </w:t>
      </w:r>
      <w:r w:rsidR="00DA412E" w:rsidRPr="00FA7143">
        <w:rPr>
          <w:rFonts w:ascii="Calibri" w:hAnsi="Calibri" w:cs="Calibri"/>
          <w:sz w:val="24"/>
          <w:szCs w:val="24"/>
        </w:rPr>
        <w:t>the Ohio Film Office, the Ohio Motion Picture Association, all local and county arts organizations, all Ohio Colleges and Universities with performing arts training programs, and all Ohio performing arts venues to work with the National Federation of the Blind of Ohio to ensure that blind and low vision performers have equal access to performing arts educational programs and have equal access to motion picture and television, theatre, and other performing arts jobs in Ohio.</w:t>
      </w:r>
    </w:p>
    <w:sectPr w:rsidR="00D41F1B" w:rsidRPr="00FA7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4E"/>
    <w:rsid w:val="00102B20"/>
    <w:rsid w:val="001C497E"/>
    <w:rsid w:val="00384294"/>
    <w:rsid w:val="003A0B4E"/>
    <w:rsid w:val="00424952"/>
    <w:rsid w:val="004B2B6C"/>
    <w:rsid w:val="004D49EA"/>
    <w:rsid w:val="00525F43"/>
    <w:rsid w:val="00645252"/>
    <w:rsid w:val="006D3D74"/>
    <w:rsid w:val="00806781"/>
    <w:rsid w:val="0083569A"/>
    <w:rsid w:val="00885922"/>
    <w:rsid w:val="0089165D"/>
    <w:rsid w:val="00895CE5"/>
    <w:rsid w:val="008E6709"/>
    <w:rsid w:val="008E7D49"/>
    <w:rsid w:val="009A0F7A"/>
    <w:rsid w:val="00A9204E"/>
    <w:rsid w:val="00AB6CF3"/>
    <w:rsid w:val="00C54BAD"/>
    <w:rsid w:val="00D41F1B"/>
    <w:rsid w:val="00DA412E"/>
    <w:rsid w:val="00F70347"/>
    <w:rsid w:val="00FA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2163"/>
  <w15:chartTrackingRefBased/>
  <w15:docId w15:val="{E131601E-0932-4560-B6F8-9498015B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371D2ECC-3A07-416F-95E8-CA8453B139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C:\Users\telze\AppData\Local\Microsoft\Office\16.0\DTS\en-US{12C9B96F-F713-494C-9D04-A34E234CD504}\{371D2ECC-3A07-416F-95E8-CA8453B139E3}tf02786999_win32.dotx</Template>
  <TotalTime>126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Barbara Pierce</cp:lastModifiedBy>
  <cp:revision>13</cp:revision>
  <cp:lastPrinted>2021-10-31T13:21:00Z</cp:lastPrinted>
  <dcterms:created xsi:type="dcterms:W3CDTF">2021-10-30T16:55:00Z</dcterms:created>
  <dcterms:modified xsi:type="dcterms:W3CDTF">2021-11-01T20:25:00Z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