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9C17" w14:textId="195654AB" w:rsidR="00A9204E" w:rsidRPr="00B8655A" w:rsidRDefault="00B8655A" w:rsidP="00B8655A">
      <w:pPr>
        <w:jc w:val="center"/>
        <w:rPr>
          <w:rFonts w:ascii="Times New Roman" w:hAnsi="Times New Roman" w:cs="Times New Roman"/>
          <w:b/>
          <w:bCs/>
          <w:sz w:val="28"/>
          <w:szCs w:val="28"/>
        </w:rPr>
      </w:pPr>
      <w:r w:rsidRPr="00B8655A">
        <w:rPr>
          <w:rFonts w:ascii="Times New Roman" w:hAnsi="Times New Roman" w:cs="Times New Roman"/>
          <w:b/>
          <w:bCs/>
          <w:sz w:val="28"/>
          <w:szCs w:val="28"/>
        </w:rPr>
        <w:t>R</w:t>
      </w:r>
      <w:r w:rsidR="006748D7">
        <w:rPr>
          <w:rFonts w:ascii="Times New Roman" w:hAnsi="Times New Roman" w:cs="Times New Roman"/>
          <w:b/>
          <w:bCs/>
          <w:sz w:val="28"/>
          <w:szCs w:val="28"/>
        </w:rPr>
        <w:t>esolution</w:t>
      </w:r>
      <w:r w:rsidRPr="00B8655A">
        <w:rPr>
          <w:rFonts w:ascii="Times New Roman" w:hAnsi="Times New Roman" w:cs="Times New Roman"/>
          <w:b/>
          <w:bCs/>
          <w:sz w:val="28"/>
          <w:szCs w:val="28"/>
        </w:rPr>
        <w:t xml:space="preserve"> 2021-</w:t>
      </w:r>
      <w:r w:rsidR="006748D7">
        <w:rPr>
          <w:rFonts w:ascii="Times New Roman" w:hAnsi="Times New Roman" w:cs="Times New Roman"/>
          <w:b/>
          <w:bCs/>
          <w:sz w:val="28"/>
          <w:szCs w:val="28"/>
        </w:rPr>
        <w:t>07</w:t>
      </w:r>
    </w:p>
    <w:p w14:paraId="20FB550F" w14:textId="561E9B8A" w:rsidR="00B8655A" w:rsidRDefault="00B8655A" w:rsidP="00B8655A">
      <w:pPr>
        <w:jc w:val="center"/>
        <w:rPr>
          <w:rFonts w:ascii="Times New Roman" w:hAnsi="Times New Roman" w:cs="Times New Roman"/>
          <w:sz w:val="28"/>
          <w:szCs w:val="28"/>
        </w:rPr>
      </w:pPr>
      <w:r w:rsidRPr="00B8655A">
        <w:rPr>
          <w:rFonts w:ascii="Times New Roman" w:hAnsi="Times New Roman" w:cs="Times New Roman"/>
          <w:b/>
          <w:bCs/>
          <w:sz w:val="28"/>
          <w:szCs w:val="28"/>
        </w:rPr>
        <w:t>R</w:t>
      </w:r>
      <w:r w:rsidR="006748D7">
        <w:rPr>
          <w:rFonts w:ascii="Times New Roman" w:hAnsi="Times New Roman" w:cs="Times New Roman"/>
          <w:b/>
          <w:bCs/>
          <w:sz w:val="28"/>
          <w:szCs w:val="28"/>
        </w:rPr>
        <w:t>egarding</w:t>
      </w:r>
      <w:r w:rsidRPr="00B8655A">
        <w:rPr>
          <w:rFonts w:ascii="Times New Roman" w:hAnsi="Times New Roman" w:cs="Times New Roman"/>
          <w:b/>
          <w:bCs/>
          <w:sz w:val="28"/>
          <w:szCs w:val="28"/>
        </w:rPr>
        <w:t xml:space="preserve"> P</w:t>
      </w:r>
      <w:r w:rsidR="006748D7">
        <w:rPr>
          <w:rFonts w:ascii="Times New Roman" w:hAnsi="Times New Roman" w:cs="Times New Roman"/>
          <w:b/>
          <w:bCs/>
          <w:sz w:val="28"/>
          <w:szCs w:val="28"/>
        </w:rPr>
        <w:t>erforming</w:t>
      </w:r>
      <w:r w:rsidRPr="00B8655A">
        <w:rPr>
          <w:rFonts w:ascii="Times New Roman" w:hAnsi="Times New Roman" w:cs="Times New Roman"/>
          <w:b/>
          <w:bCs/>
          <w:sz w:val="28"/>
          <w:szCs w:val="28"/>
        </w:rPr>
        <w:t xml:space="preserve"> A</w:t>
      </w:r>
      <w:r w:rsidR="006748D7">
        <w:rPr>
          <w:rFonts w:ascii="Times New Roman" w:hAnsi="Times New Roman" w:cs="Times New Roman"/>
          <w:b/>
          <w:bCs/>
          <w:sz w:val="28"/>
          <w:szCs w:val="28"/>
        </w:rPr>
        <w:t>rts</w:t>
      </w:r>
      <w:r w:rsidRPr="00B8655A">
        <w:rPr>
          <w:rFonts w:ascii="Times New Roman" w:hAnsi="Times New Roman" w:cs="Times New Roman"/>
          <w:b/>
          <w:bCs/>
          <w:sz w:val="28"/>
          <w:szCs w:val="28"/>
        </w:rPr>
        <w:t xml:space="preserve"> V</w:t>
      </w:r>
      <w:r w:rsidR="006748D7">
        <w:rPr>
          <w:rFonts w:ascii="Times New Roman" w:hAnsi="Times New Roman" w:cs="Times New Roman"/>
          <w:b/>
          <w:bCs/>
          <w:sz w:val="28"/>
          <w:szCs w:val="28"/>
        </w:rPr>
        <w:t>enues</w:t>
      </w:r>
      <w:r w:rsidRPr="00B8655A">
        <w:rPr>
          <w:rFonts w:ascii="Times New Roman" w:hAnsi="Times New Roman" w:cs="Times New Roman"/>
          <w:b/>
          <w:bCs/>
          <w:sz w:val="28"/>
          <w:szCs w:val="28"/>
        </w:rPr>
        <w:t xml:space="preserve"> P</w:t>
      </w:r>
      <w:r w:rsidR="006748D7">
        <w:rPr>
          <w:rFonts w:ascii="Times New Roman" w:hAnsi="Times New Roman" w:cs="Times New Roman"/>
          <w:b/>
          <w:bCs/>
          <w:sz w:val="28"/>
          <w:szCs w:val="28"/>
        </w:rPr>
        <w:t>roviding</w:t>
      </w:r>
      <w:r w:rsidRPr="00B8655A">
        <w:rPr>
          <w:rFonts w:ascii="Times New Roman" w:hAnsi="Times New Roman" w:cs="Times New Roman"/>
          <w:b/>
          <w:bCs/>
          <w:sz w:val="28"/>
          <w:szCs w:val="28"/>
        </w:rPr>
        <w:t xml:space="preserve"> W</w:t>
      </w:r>
      <w:r w:rsidR="006748D7">
        <w:rPr>
          <w:rFonts w:ascii="Times New Roman" w:hAnsi="Times New Roman" w:cs="Times New Roman"/>
          <w:b/>
          <w:bCs/>
          <w:sz w:val="28"/>
          <w:szCs w:val="28"/>
        </w:rPr>
        <w:t>ritten</w:t>
      </w:r>
      <w:r w:rsidRPr="00B8655A">
        <w:rPr>
          <w:rFonts w:ascii="Times New Roman" w:hAnsi="Times New Roman" w:cs="Times New Roman"/>
          <w:b/>
          <w:bCs/>
          <w:sz w:val="28"/>
          <w:szCs w:val="28"/>
        </w:rPr>
        <w:t xml:space="preserve"> </w:t>
      </w:r>
      <w:r w:rsidR="006748D7">
        <w:rPr>
          <w:rFonts w:ascii="Times New Roman" w:hAnsi="Times New Roman" w:cs="Times New Roman"/>
          <w:b/>
          <w:bCs/>
          <w:sz w:val="28"/>
          <w:szCs w:val="28"/>
        </w:rPr>
        <w:t>Material</w:t>
      </w:r>
      <w:r w:rsidRPr="00B8655A">
        <w:rPr>
          <w:rFonts w:ascii="Times New Roman" w:hAnsi="Times New Roman" w:cs="Times New Roman"/>
          <w:b/>
          <w:bCs/>
          <w:sz w:val="28"/>
          <w:szCs w:val="28"/>
        </w:rPr>
        <w:t xml:space="preserve"> </w:t>
      </w:r>
      <w:r w:rsidR="006748D7">
        <w:rPr>
          <w:rFonts w:ascii="Times New Roman" w:hAnsi="Times New Roman" w:cs="Times New Roman"/>
          <w:b/>
          <w:bCs/>
          <w:sz w:val="28"/>
          <w:szCs w:val="28"/>
        </w:rPr>
        <w:t>in</w:t>
      </w:r>
      <w:r w:rsidRPr="00B8655A">
        <w:rPr>
          <w:rFonts w:ascii="Times New Roman" w:hAnsi="Times New Roman" w:cs="Times New Roman"/>
          <w:b/>
          <w:bCs/>
          <w:sz w:val="28"/>
          <w:szCs w:val="28"/>
        </w:rPr>
        <w:t xml:space="preserve"> A</w:t>
      </w:r>
      <w:r w:rsidR="006748D7">
        <w:rPr>
          <w:rFonts w:ascii="Times New Roman" w:hAnsi="Times New Roman" w:cs="Times New Roman"/>
          <w:b/>
          <w:bCs/>
          <w:sz w:val="28"/>
          <w:szCs w:val="28"/>
        </w:rPr>
        <w:t>lternative</w:t>
      </w:r>
      <w:r w:rsidRPr="00B8655A">
        <w:rPr>
          <w:rFonts w:ascii="Times New Roman" w:hAnsi="Times New Roman" w:cs="Times New Roman"/>
          <w:b/>
          <w:bCs/>
          <w:sz w:val="28"/>
          <w:szCs w:val="28"/>
        </w:rPr>
        <w:t xml:space="preserve"> F</w:t>
      </w:r>
      <w:r w:rsidR="006748D7">
        <w:rPr>
          <w:rFonts w:ascii="Times New Roman" w:hAnsi="Times New Roman" w:cs="Times New Roman"/>
          <w:b/>
          <w:bCs/>
          <w:sz w:val="28"/>
          <w:szCs w:val="28"/>
        </w:rPr>
        <w:t>ormats</w:t>
      </w:r>
    </w:p>
    <w:p w14:paraId="4E99D0A7" w14:textId="7DE68722" w:rsidR="00B8655A" w:rsidRDefault="00B8655A" w:rsidP="00B8655A">
      <w:pPr>
        <w:jc w:val="center"/>
        <w:rPr>
          <w:rFonts w:ascii="Times New Roman" w:hAnsi="Times New Roman" w:cs="Times New Roman"/>
          <w:sz w:val="28"/>
          <w:szCs w:val="28"/>
        </w:rPr>
      </w:pPr>
    </w:p>
    <w:p w14:paraId="0FDB15D8" w14:textId="3A033872" w:rsidR="00B8655A" w:rsidRDefault="00B8655A" w:rsidP="00B8655A">
      <w:pPr>
        <w:rPr>
          <w:rFonts w:ascii="Times New Roman" w:hAnsi="Times New Roman" w:cs="Times New Roman"/>
          <w:sz w:val="28"/>
          <w:szCs w:val="28"/>
        </w:rPr>
      </w:pPr>
      <w:r>
        <w:rPr>
          <w:rFonts w:ascii="Times New Roman" w:hAnsi="Times New Roman" w:cs="Times New Roman"/>
          <w:sz w:val="28"/>
          <w:szCs w:val="28"/>
        </w:rPr>
        <w:t>WHEREAS, Title III of The Americans with Disabilities Act of 1990 (ADA) says that</w:t>
      </w:r>
      <w:r w:rsidR="0071170E">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in order to</w:t>
      </w:r>
      <w:proofErr w:type="gramEnd"/>
      <w:r>
        <w:rPr>
          <w:rFonts w:ascii="Times New Roman" w:hAnsi="Times New Roman" w:cs="Times New Roman"/>
          <w:sz w:val="28"/>
          <w:szCs w:val="28"/>
        </w:rPr>
        <w:t xml:space="preserve"> provide equal access, a public accommodation is required to make available appropriate auxiliary aids and services when necessary to ensure effective communications with a person with a disability; and</w:t>
      </w:r>
    </w:p>
    <w:p w14:paraId="1B0AF407" w14:textId="0E407ABA" w:rsidR="00B8655A" w:rsidRDefault="00B8655A" w:rsidP="00B8655A">
      <w:pPr>
        <w:rPr>
          <w:rFonts w:ascii="Times New Roman" w:hAnsi="Times New Roman" w:cs="Times New Roman"/>
          <w:sz w:val="28"/>
          <w:szCs w:val="28"/>
        </w:rPr>
      </w:pPr>
    </w:p>
    <w:p w14:paraId="5D152B18" w14:textId="189A9975" w:rsidR="00B8655A" w:rsidRDefault="00B8655A" w:rsidP="00B8655A">
      <w:pPr>
        <w:rPr>
          <w:rFonts w:ascii="Times New Roman" w:hAnsi="Times New Roman" w:cs="Times New Roman"/>
          <w:sz w:val="28"/>
          <w:szCs w:val="28"/>
        </w:rPr>
      </w:pPr>
      <w:proofErr w:type="gramStart"/>
      <w:r>
        <w:rPr>
          <w:rFonts w:ascii="Times New Roman" w:hAnsi="Times New Roman" w:cs="Times New Roman"/>
          <w:sz w:val="28"/>
          <w:szCs w:val="28"/>
        </w:rPr>
        <w:t>WHEREAS,</w:t>
      </w:r>
      <w:proofErr w:type="gramEnd"/>
      <w:r>
        <w:rPr>
          <w:rFonts w:ascii="Times New Roman" w:hAnsi="Times New Roman" w:cs="Times New Roman"/>
          <w:sz w:val="28"/>
          <w:szCs w:val="28"/>
        </w:rPr>
        <w:t xml:space="preserve"> </w:t>
      </w:r>
      <w:r w:rsidR="0071170E">
        <w:rPr>
          <w:rFonts w:ascii="Times New Roman" w:hAnsi="Times New Roman" w:cs="Times New Roman"/>
          <w:sz w:val="28"/>
          <w:szCs w:val="28"/>
        </w:rPr>
        <w:t>t</w:t>
      </w:r>
      <w:r>
        <w:rPr>
          <w:rFonts w:ascii="Times New Roman" w:hAnsi="Times New Roman" w:cs="Times New Roman"/>
          <w:sz w:val="28"/>
          <w:szCs w:val="28"/>
        </w:rPr>
        <w:t>he United States Department of Justice’s Title III ADA Technical Assistance Manual states that Title III’s effective communications requirement includes providing written material in alternative formats when appropriate; and</w:t>
      </w:r>
    </w:p>
    <w:p w14:paraId="2CAA6985" w14:textId="77777777" w:rsidR="00B8655A" w:rsidRDefault="00B8655A" w:rsidP="00B8655A">
      <w:pPr>
        <w:rPr>
          <w:rFonts w:ascii="Times New Roman" w:hAnsi="Times New Roman" w:cs="Times New Roman"/>
          <w:sz w:val="28"/>
          <w:szCs w:val="28"/>
        </w:rPr>
      </w:pPr>
    </w:p>
    <w:p w14:paraId="09C5B4B7" w14:textId="0C91E702" w:rsidR="00B8655A" w:rsidRDefault="00B8655A" w:rsidP="00B8655A">
      <w:pPr>
        <w:rPr>
          <w:rFonts w:ascii="Times New Roman" w:hAnsi="Times New Roman" w:cs="Times New Roman"/>
          <w:sz w:val="28"/>
          <w:szCs w:val="28"/>
        </w:rPr>
      </w:pPr>
      <w:proofErr w:type="gramStart"/>
      <w:r>
        <w:rPr>
          <w:rFonts w:ascii="Times New Roman" w:hAnsi="Times New Roman" w:cs="Times New Roman"/>
          <w:sz w:val="28"/>
          <w:szCs w:val="28"/>
        </w:rPr>
        <w:t>WHEREAS,</w:t>
      </w:r>
      <w:proofErr w:type="gramEnd"/>
      <w:r>
        <w:rPr>
          <w:rFonts w:ascii="Times New Roman" w:hAnsi="Times New Roman" w:cs="Times New Roman"/>
          <w:sz w:val="28"/>
          <w:szCs w:val="28"/>
        </w:rPr>
        <w:t xml:space="preserve"> </w:t>
      </w:r>
      <w:r w:rsidR="0071170E">
        <w:rPr>
          <w:rFonts w:ascii="Times New Roman" w:hAnsi="Times New Roman" w:cs="Times New Roman"/>
          <w:sz w:val="28"/>
          <w:szCs w:val="28"/>
        </w:rPr>
        <w:t>o</w:t>
      </w:r>
      <w:r>
        <w:rPr>
          <w:rFonts w:ascii="Times New Roman" w:hAnsi="Times New Roman" w:cs="Times New Roman"/>
          <w:sz w:val="28"/>
          <w:szCs w:val="28"/>
        </w:rPr>
        <w:t>ne of the examples used in the Title III Technical Assistance Manual showing when providing written material in alternative formats is appropriate is performing arts venues providing programs for performances in alternative formats; and</w:t>
      </w:r>
    </w:p>
    <w:p w14:paraId="5D0F8D92" w14:textId="77777777" w:rsidR="00B8655A" w:rsidRDefault="00B8655A" w:rsidP="00B8655A">
      <w:pPr>
        <w:rPr>
          <w:rFonts w:ascii="Times New Roman" w:hAnsi="Times New Roman" w:cs="Times New Roman"/>
          <w:sz w:val="28"/>
          <w:szCs w:val="28"/>
        </w:rPr>
      </w:pPr>
    </w:p>
    <w:p w14:paraId="755C9741" w14:textId="5DAD3A48" w:rsidR="00B8655A" w:rsidRDefault="00B8655A" w:rsidP="00B8655A">
      <w:pPr>
        <w:rPr>
          <w:rFonts w:ascii="Times New Roman" w:hAnsi="Times New Roman" w:cs="Times New Roman"/>
          <w:sz w:val="28"/>
          <w:szCs w:val="28"/>
        </w:rPr>
      </w:pPr>
      <w:r w:rsidRPr="00B8655A">
        <w:rPr>
          <w:rFonts w:ascii="Times New Roman" w:hAnsi="Times New Roman" w:cs="Times New Roman"/>
          <w:sz w:val="28"/>
          <w:szCs w:val="28"/>
        </w:rPr>
        <w:t>WHEREAS, Ohio has a robust entertainment industry</w:t>
      </w:r>
      <w:r>
        <w:rPr>
          <w:rFonts w:ascii="Times New Roman" w:hAnsi="Times New Roman" w:cs="Times New Roman"/>
          <w:sz w:val="28"/>
          <w:szCs w:val="28"/>
        </w:rPr>
        <w:t xml:space="preserve"> of </w:t>
      </w:r>
      <w:r w:rsidRPr="00B8655A">
        <w:rPr>
          <w:rFonts w:ascii="Times New Roman" w:hAnsi="Times New Roman" w:cs="Times New Roman"/>
          <w:sz w:val="28"/>
          <w:szCs w:val="28"/>
        </w:rPr>
        <w:t xml:space="preserve">various performing arts </w:t>
      </w:r>
      <w:r>
        <w:rPr>
          <w:rFonts w:ascii="Times New Roman" w:hAnsi="Times New Roman" w:cs="Times New Roman"/>
          <w:sz w:val="28"/>
          <w:szCs w:val="28"/>
        </w:rPr>
        <w:t>venues</w:t>
      </w:r>
      <w:r w:rsidRPr="00B8655A">
        <w:rPr>
          <w:rFonts w:ascii="Times New Roman" w:hAnsi="Times New Roman" w:cs="Times New Roman"/>
          <w:sz w:val="28"/>
          <w:szCs w:val="28"/>
        </w:rPr>
        <w:t xml:space="preserve">, including theaters, music festivals, dance groups, symphonies, performing arts centers, ballets, </w:t>
      </w:r>
      <w:r>
        <w:rPr>
          <w:rFonts w:ascii="Times New Roman" w:hAnsi="Times New Roman" w:cs="Times New Roman"/>
          <w:sz w:val="28"/>
          <w:szCs w:val="28"/>
        </w:rPr>
        <w:t xml:space="preserve">and </w:t>
      </w:r>
      <w:r w:rsidRPr="00B8655A">
        <w:rPr>
          <w:rFonts w:ascii="Times New Roman" w:hAnsi="Times New Roman" w:cs="Times New Roman"/>
          <w:sz w:val="28"/>
          <w:szCs w:val="28"/>
        </w:rPr>
        <w:t>operas</w:t>
      </w:r>
      <w:r>
        <w:rPr>
          <w:rFonts w:ascii="Times New Roman" w:hAnsi="Times New Roman" w:cs="Times New Roman"/>
          <w:sz w:val="28"/>
          <w:szCs w:val="28"/>
        </w:rPr>
        <w:t>; and</w:t>
      </w:r>
    </w:p>
    <w:p w14:paraId="25D8DF0F" w14:textId="0BF20211" w:rsidR="00B8655A" w:rsidRDefault="00B8655A" w:rsidP="00B8655A">
      <w:pPr>
        <w:rPr>
          <w:rFonts w:ascii="Times New Roman" w:hAnsi="Times New Roman" w:cs="Times New Roman"/>
          <w:sz w:val="28"/>
          <w:szCs w:val="28"/>
        </w:rPr>
      </w:pPr>
    </w:p>
    <w:p w14:paraId="0AE50DF8" w14:textId="41D118CF" w:rsidR="006748D7" w:rsidRDefault="00B8655A" w:rsidP="00B8655A">
      <w:pPr>
        <w:rPr>
          <w:rFonts w:ascii="Times New Roman" w:hAnsi="Times New Roman" w:cs="Times New Roman"/>
          <w:sz w:val="28"/>
          <w:szCs w:val="28"/>
        </w:rPr>
      </w:pPr>
      <w:r>
        <w:rPr>
          <w:rFonts w:ascii="Times New Roman" w:hAnsi="Times New Roman" w:cs="Times New Roman"/>
          <w:sz w:val="28"/>
          <w:szCs w:val="28"/>
        </w:rPr>
        <w:t>WHEREAS, performing arts venues have traditionally failed to provide written material in alternative formats, and</w:t>
      </w:r>
      <w:r w:rsidR="006748D7">
        <w:rPr>
          <w:rFonts w:ascii="Times New Roman" w:hAnsi="Times New Roman" w:cs="Times New Roman"/>
          <w:sz w:val="28"/>
          <w:szCs w:val="28"/>
        </w:rPr>
        <w:t>,</w:t>
      </w:r>
      <w:r>
        <w:rPr>
          <w:rFonts w:ascii="Times New Roman" w:hAnsi="Times New Roman" w:cs="Times New Roman"/>
          <w:sz w:val="28"/>
          <w:szCs w:val="28"/>
        </w:rPr>
        <w:t xml:space="preserve"> even when material in alternative formats is available, performing arts venues often fail to advertise the availability of this accommodation</w:t>
      </w:r>
      <w:r w:rsidR="006748D7">
        <w:rPr>
          <w:rFonts w:ascii="Times New Roman" w:hAnsi="Times New Roman" w:cs="Times New Roman"/>
          <w:sz w:val="28"/>
          <w:szCs w:val="28"/>
        </w:rPr>
        <w:t>: now, therefore,</w:t>
      </w:r>
    </w:p>
    <w:p w14:paraId="0DB18A57" w14:textId="77777777" w:rsidR="006748D7" w:rsidRDefault="006748D7" w:rsidP="00B8655A">
      <w:pPr>
        <w:rPr>
          <w:rFonts w:ascii="Times New Roman" w:hAnsi="Times New Roman" w:cs="Times New Roman"/>
          <w:sz w:val="28"/>
          <w:szCs w:val="28"/>
        </w:rPr>
      </w:pPr>
    </w:p>
    <w:p w14:paraId="094EFF86" w14:textId="4BEA7A90" w:rsidR="00B8655A" w:rsidRDefault="00B8655A" w:rsidP="00B8655A">
      <w:pPr>
        <w:rPr>
          <w:rFonts w:ascii="Times New Roman" w:hAnsi="Times New Roman" w:cs="Times New Roman"/>
          <w:sz w:val="28"/>
          <w:szCs w:val="28"/>
        </w:rPr>
      </w:pPr>
      <w:r w:rsidRPr="00B8655A">
        <w:rPr>
          <w:rFonts w:ascii="Times New Roman" w:hAnsi="Times New Roman" w:cs="Times New Roman"/>
          <w:sz w:val="28"/>
          <w:szCs w:val="28"/>
        </w:rPr>
        <w:t xml:space="preserve">BE IT RESOLVED by the National Federation of the Blind of Ohio in </w:t>
      </w:r>
      <w:r w:rsidR="006748D7">
        <w:rPr>
          <w:rFonts w:ascii="Times New Roman" w:hAnsi="Times New Roman" w:cs="Times New Roman"/>
          <w:sz w:val="28"/>
          <w:szCs w:val="28"/>
        </w:rPr>
        <w:t>C</w:t>
      </w:r>
      <w:r w:rsidRPr="00B8655A">
        <w:rPr>
          <w:rFonts w:ascii="Times New Roman" w:hAnsi="Times New Roman" w:cs="Times New Roman"/>
          <w:sz w:val="28"/>
          <w:szCs w:val="28"/>
        </w:rPr>
        <w:t xml:space="preserve">onvention assembled this </w:t>
      </w:r>
      <w:r w:rsidR="0071170E">
        <w:rPr>
          <w:rFonts w:ascii="Times New Roman" w:hAnsi="Times New Roman" w:cs="Times New Roman"/>
          <w:sz w:val="28"/>
          <w:szCs w:val="28"/>
        </w:rPr>
        <w:t>six</w:t>
      </w:r>
      <w:r w:rsidRPr="00B8655A">
        <w:rPr>
          <w:rFonts w:ascii="Times New Roman" w:hAnsi="Times New Roman" w:cs="Times New Roman"/>
          <w:sz w:val="28"/>
          <w:szCs w:val="28"/>
        </w:rPr>
        <w:t>th day of November, 2021</w:t>
      </w:r>
      <w:r w:rsidR="006748D7">
        <w:rPr>
          <w:rFonts w:ascii="Times New Roman" w:hAnsi="Times New Roman" w:cs="Times New Roman"/>
          <w:sz w:val="28"/>
          <w:szCs w:val="28"/>
        </w:rPr>
        <w:t xml:space="preserve">, </w:t>
      </w:r>
      <w:r>
        <w:rPr>
          <w:rFonts w:ascii="Times New Roman" w:hAnsi="Times New Roman" w:cs="Times New Roman"/>
          <w:sz w:val="28"/>
          <w:szCs w:val="28"/>
        </w:rPr>
        <w:t xml:space="preserve"> that the National Federation of the Blind of Ohio</w:t>
      </w:r>
      <w:r w:rsidRPr="00B8655A">
        <w:rPr>
          <w:rFonts w:ascii="Times New Roman" w:hAnsi="Times New Roman" w:cs="Times New Roman"/>
          <w:sz w:val="28"/>
          <w:szCs w:val="28"/>
        </w:rPr>
        <w:t xml:space="preserve"> call upon the Ohio Arts Council, the Ohio Community Theatre Association, the Ohio Educational Theatre Association, </w:t>
      </w:r>
      <w:r>
        <w:rPr>
          <w:rFonts w:ascii="Times New Roman" w:hAnsi="Times New Roman" w:cs="Times New Roman"/>
          <w:sz w:val="28"/>
          <w:szCs w:val="28"/>
        </w:rPr>
        <w:t xml:space="preserve">and </w:t>
      </w:r>
      <w:r w:rsidRPr="00B8655A">
        <w:rPr>
          <w:rFonts w:ascii="Times New Roman" w:hAnsi="Times New Roman" w:cs="Times New Roman"/>
          <w:sz w:val="28"/>
          <w:szCs w:val="28"/>
        </w:rPr>
        <w:t>all local and county arts organizations</w:t>
      </w:r>
      <w:r>
        <w:rPr>
          <w:rFonts w:ascii="Times New Roman" w:hAnsi="Times New Roman" w:cs="Times New Roman"/>
          <w:sz w:val="28"/>
          <w:szCs w:val="28"/>
        </w:rPr>
        <w:t xml:space="preserve"> to work with the National Federation of the Blind of Ohio to educa</w:t>
      </w:r>
      <w:r w:rsidR="006748D7">
        <w:rPr>
          <w:rFonts w:ascii="Times New Roman" w:hAnsi="Times New Roman" w:cs="Times New Roman"/>
          <w:sz w:val="28"/>
          <w:szCs w:val="28"/>
        </w:rPr>
        <w:t>te</w:t>
      </w:r>
      <w:r>
        <w:rPr>
          <w:rFonts w:ascii="Times New Roman" w:hAnsi="Times New Roman" w:cs="Times New Roman"/>
          <w:sz w:val="28"/>
          <w:szCs w:val="28"/>
        </w:rPr>
        <w:t xml:space="preserve"> all Ohio performing arts venues on the ADA’s requirement to provide written material in alternative format</w:t>
      </w:r>
      <w:r w:rsidR="006748D7">
        <w:rPr>
          <w:rFonts w:ascii="Times New Roman" w:hAnsi="Times New Roman" w:cs="Times New Roman"/>
          <w:sz w:val="28"/>
          <w:szCs w:val="28"/>
        </w:rPr>
        <w:t>s</w:t>
      </w:r>
      <w:r>
        <w:rPr>
          <w:rFonts w:ascii="Times New Roman" w:hAnsi="Times New Roman" w:cs="Times New Roman"/>
          <w:sz w:val="28"/>
          <w:szCs w:val="28"/>
        </w:rPr>
        <w:t xml:space="preserve"> and  to educate Ohio’s performing arts venues regarding the importance of providing easy</w:t>
      </w:r>
      <w:r w:rsidR="006748D7">
        <w:rPr>
          <w:rFonts w:ascii="Times New Roman" w:hAnsi="Times New Roman" w:cs="Times New Roman"/>
          <w:sz w:val="28"/>
          <w:szCs w:val="28"/>
        </w:rPr>
        <w:t>-</w:t>
      </w:r>
      <w:r>
        <w:rPr>
          <w:rFonts w:ascii="Times New Roman" w:hAnsi="Times New Roman" w:cs="Times New Roman"/>
          <w:sz w:val="28"/>
          <w:szCs w:val="28"/>
        </w:rPr>
        <w:t>to</w:t>
      </w:r>
      <w:r w:rsidR="006748D7">
        <w:rPr>
          <w:rFonts w:ascii="Times New Roman" w:hAnsi="Times New Roman" w:cs="Times New Roman"/>
          <w:sz w:val="28"/>
          <w:szCs w:val="28"/>
        </w:rPr>
        <w:t>-</w:t>
      </w:r>
      <w:r>
        <w:rPr>
          <w:rFonts w:ascii="Times New Roman" w:hAnsi="Times New Roman" w:cs="Times New Roman"/>
          <w:sz w:val="28"/>
          <w:szCs w:val="28"/>
        </w:rPr>
        <w:t>locate instructions on how to request material in alternative formats</w:t>
      </w:r>
      <w:r w:rsidR="0071170E">
        <w:rPr>
          <w:rFonts w:ascii="Times New Roman" w:hAnsi="Times New Roman" w:cs="Times New Roman"/>
          <w:sz w:val="28"/>
          <w:szCs w:val="28"/>
        </w:rPr>
        <w:t>; and</w:t>
      </w:r>
    </w:p>
    <w:p w14:paraId="37E318F6" w14:textId="77777777" w:rsidR="00B8655A" w:rsidRDefault="00B8655A" w:rsidP="00B8655A">
      <w:pPr>
        <w:rPr>
          <w:rFonts w:ascii="Times New Roman" w:hAnsi="Times New Roman" w:cs="Times New Roman"/>
          <w:sz w:val="28"/>
          <w:szCs w:val="28"/>
        </w:rPr>
      </w:pPr>
    </w:p>
    <w:p w14:paraId="7E006C5B" w14:textId="7D6CBEA6" w:rsidR="00B8655A" w:rsidRPr="00B8655A" w:rsidRDefault="00B8655A" w:rsidP="00B8655A">
      <w:pPr>
        <w:rPr>
          <w:rFonts w:ascii="Times New Roman" w:hAnsi="Times New Roman" w:cs="Times New Roman"/>
          <w:sz w:val="28"/>
          <w:szCs w:val="28"/>
        </w:rPr>
      </w:pPr>
      <w:r>
        <w:rPr>
          <w:rFonts w:ascii="Times New Roman" w:hAnsi="Times New Roman" w:cs="Times New Roman"/>
          <w:sz w:val="28"/>
          <w:szCs w:val="28"/>
        </w:rPr>
        <w:t xml:space="preserve">BE IT FURTHER RESOLVED that the National Federation of the Blind of Ohio calls upon all </w:t>
      </w:r>
      <w:r w:rsidRPr="00B8655A">
        <w:rPr>
          <w:rFonts w:ascii="Times New Roman" w:hAnsi="Times New Roman" w:cs="Times New Roman"/>
          <w:sz w:val="28"/>
          <w:szCs w:val="28"/>
        </w:rPr>
        <w:t xml:space="preserve">Ohio performing arts venues to </w:t>
      </w:r>
      <w:r>
        <w:rPr>
          <w:rFonts w:ascii="Times New Roman" w:hAnsi="Times New Roman" w:cs="Times New Roman"/>
          <w:sz w:val="28"/>
          <w:szCs w:val="28"/>
        </w:rPr>
        <w:t xml:space="preserve">provide written material in alternative formats and to provide instructions on their website home page </w:t>
      </w:r>
      <w:r>
        <w:rPr>
          <w:rFonts w:ascii="Times New Roman" w:hAnsi="Times New Roman" w:cs="Times New Roman"/>
          <w:sz w:val="28"/>
          <w:szCs w:val="28"/>
        </w:rPr>
        <w:lastRenderedPageBreak/>
        <w:t>regarding how blind and visually impaired patrons can request material in alternative formats.</w:t>
      </w:r>
    </w:p>
    <w:p w14:paraId="5AB0DE4D" w14:textId="078E024B" w:rsidR="00B8655A" w:rsidRPr="00B8655A" w:rsidRDefault="00B8655A" w:rsidP="00B8655A">
      <w:pPr>
        <w:rPr>
          <w:rFonts w:ascii="Times New Roman" w:hAnsi="Times New Roman" w:cs="Times New Roman"/>
          <w:sz w:val="28"/>
          <w:szCs w:val="28"/>
        </w:rPr>
      </w:pPr>
    </w:p>
    <w:sectPr w:rsidR="00B8655A" w:rsidRPr="00B86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5A"/>
    <w:rsid w:val="00645252"/>
    <w:rsid w:val="006748D7"/>
    <w:rsid w:val="006D3D74"/>
    <w:rsid w:val="0071170E"/>
    <w:rsid w:val="0083569A"/>
    <w:rsid w:val="00A9204E"/>
    <w:rsid w:val="00B8655A"/>
    <w:rsid w:val="00E4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181E"/>
  <w15:chartTrackingRefBased/>
  <w15:docId w15:val="{BB33AB73-5E6F-43E9-B699-BDB4411D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lze\AppData\Local\Microsoft\Office\16.0\DTS\en-US%7b12C9B96F-F713-494C-9D04-A34E234CD504%7d\%7b371D2ECC-3A07-416F-95E8-CA8453B139E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C:\Users\telze\AppData\Local\Microsoft\Office\16.0\DTS\en-US{12C9B96F-F713-494C-9D04-A34E234CD504}\{371D2ECC-3A07-416F-95E8-CA8453B139E3}tf02786999_win32.dotx</Template>
  <TotalTime>40</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Elzey</dc:creator>
  <cp:keywords/>
  <dc:description/>
  <cp:lastModifiedBy>Barbara Pierce</cp:lastModifiedBy>
  <cp:revision>3</cp:revision>
  <cp:lastPrinted>2021-11-01T01:14:00Z</cp:lastPrinted>
  <dcterms:created xsi:type="dcterms:W3CDTF">2021-10-31T17:21:00Z</dcterms:created>
  <dcterms:modified xsi:type="dcterms:W3CDTF">2021-11-01T11:46:00Z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